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10D7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10D7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0e52a87e-fa0e-4867-9149-5c43122db7fb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5e096da0-7658-45d2-ba1d-117eb64c393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9B623-63B0-487E-9C56-3BDD338F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337</Words>
  <Characters>2143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bskibinska</cp:lastModifiedBy>
  <cp:revision>2</cp:revision>
  <cp:lastPrinted>2013-11-06T08:46:00Z</cp:lastPrinted>
  <dcterms:created xsi:type="dcterms:W3CDTF">2017-03-24T13:22:00Z</dcterms:created>
  <dcterms:modified xsi:type="dcterms:W3CDTF">2017-03-24T13:22:00Z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