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4331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4331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9F4185-4039-4F2C-A125-A4C526F6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412</Words>
  <Characters>2557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bskibinska</cp:lastModifiedBy>
  <cp:revision>2</cp:revision>
  <cp:lastPrinted>2013-11-06T08:46:00Z</cp:lastPrinted>
  <dcterms:created xsi:type="dcterms:W3CDTF">2017-03-24T13:23:00Z</dcterms:created>
  <dcterms:modified xsi:type="dcterms:W3CDTF">2017-03-24T13:23:00Z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